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50"/>
      </w:tblGrid>
      <w:tr w:rsidR="00856C35" w:rsidTr="00AC429B">
        <w:tc>
          <w:tcPr>
            <w:tcW w:w="4050" w:type="dxa"/>
          </w:tcPr>
          <w:p w:rsidR="00856C35" w:rsidRDefault="00856C35" w:rsidP="00AC429B"/>
        </w:tc>
        <w:tc>
          <w:tcPr>
            <w:tcW w:w="6750" w:type="dxa"/>
          </w:tcPr>
          <w:p w:rsidR="00AC429B" w:rsidRPr="00AC429B" w:rsidRDefault="00AC2AF8" w:rsidP="00856C35">
            <w:pPr>
              <w:pStyle w:val="CompanyName"/>
            </w:pPr>
            <w:r>
              <w:t>Perry Preschool &amp; Child Care</w:t>
            </w:r>
            <w:r w:rsidR="00AC429B" w:rsidRPr="00AC429B">
              <w:t xml:space="preserve"> </w:t>
            </w:r>
          </w:p>
          <w:p w:rsidR="00856C35" w:rsidRDefault="00AC429B" w:rsidP="00856C35">
            <w:pPr>
              <w:pStyle w:val="CompanyName"/>
            </w:pPr>
            <w:r>
              <w:rPr>
                <w:sz w:val="28"/>
              </w:rPr>
              <w:t>Employment Application</w:t>
            </w:r>
          </w:p>
          <w:p w:rsidR="00562CC5" w:rsidRDefault="00562CC5" w:rsidP="00856C35">
            <w:pPr>
              <w:pStyle w:val="CompanyName"/>
            </w:pPr>
          </w:p>
        </w:tc>
      </w:tr>
    </w:tbl>
    <w:p w:rsidR="00856C35" w:rsidRDefault="003A30DA" w:rsidP="00856C35">
      <w:pPr>
        <w:pStyle w:val="Heading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.5pt;margin-top:-88.75pt;width:84pt;height:91.25pt;z-index:251659264;mso-position-horizontal-relative:text;mso-position-vertical-relative:text;mso-width-relative:page;mso-height-relative:page">
            <v:imagedata r:id="rId8" o:title="HighResLOGO"/>
          </v:shape>
        </w:pict>
      </w:r>
      <w:r>
        <w:rPr>
          <w:noProof/>
        </w:rPr>
        <w:pict>
          <v:shape id="_x0000_s1028" type="#_x0000_t75" style="position:absolute;left:0;text-align:left;margin-left:89.25pt;margin-top:-72.95pt;width:126pt;height:80.6pt;z-index:251661312;mso-position-horizontal-relative:text;mso-position-vertical-relative:text;mso-width-relative:page;mso-height-relative:page">
            <v:imagedata r:id="rId9" o:title="Untitled"/>
          </v:shape>
        </w:pict>
      </w:r>
      <w:r w:rsidR="00856C35"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1515"/>
        <w:gridCol w:w="2025"/>
        <w:gridCol w:w="2025"/>
        <w:gridCol w:w="1736"/>
        <w:gridCol w:w="1929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8868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3A30DA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3A30DA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A30D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A30DA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1456"/>
        <w:gridCol w:w="4130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A30D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A30D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558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A30D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A30D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9373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2981"/>
        <w:gridCol w:w="986"/>
        <w:gridCol w:w="540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A30D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A30D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1623A4">
              <w:t>iploma</w:t>
            </w:r>
            <w:bookmarkStart w:id="2" w:name="_GoBack"/>
            <w:bookmarkEnd w:id="2"/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A30D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A30D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A30D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A30D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9"/>
        <w:gridCol w:w="5979"/>
        <w:gridCol w:w="1446"/>
        <w:gridCol w:w="2218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lastRenderedPageBreak/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A30D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A30D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A30D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A30D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A30D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A30D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5579"/>
        <w:gridCol w:w="906"/>
        <w:gridCol w:w="1408"/>
        <w:gridCol w:w="579"/>
        <w:gridCol w:w="1446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9"/>
        <w:gridCol w:w="3343"/>
        <w:gridCol w:w="2065"/>
        <w:gridCol w:w="3433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7755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AC429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0DA" w:rsidRDefault="003A30DA" w:rsidP="00176E67">
      <w:r>
        <w:separator/>
      </w:r>
    </w:p>
  </w:endnote>
  <w:endnote w:type="continuationSeparator" w:id="0">
    <w:p w:rsidR="003A30DA" w:rsidRDefault="003A30D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1F66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5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0DA" w:rsidRDefault="003A30DA" w:rsidP="00176E67">
      <w:r>
        <w:separator/>
      </w:r>
    </w:p>
  </w:footnote>
  <w:footnote w:type="continuationSeparator" w:id="0">
    <w:p w:rsidR="003A30DA" w:rsidRDefault="003A30D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C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23A4"/>
    <w:rsid w:val="00176E67"/>
    <w:rsid w:val="00180664"/>
    <w:rsid w:val="001903F7"/>
    <w:rsid w:val="0019395E"/>
    <w:rsid w:val="001B153F"/>
    <w:rsid w:val="001D6B76"/>
    <w:rsid w:val="001F6619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02BA"/>
    <w:rsid w:val="00317005"/>
    <w:rsid w:val="00330050"/>
    <w:rsid w:val="00335259"/>
    <w:rsid w:val="003929F1"/>
    <w:rsid w:val="003A1B63"/>
    <w:rsid w:val="003A30DA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2546"/>
    <w:rsid w:val="004E34C6"/>
    <w:rsid w:val="004F62AD"/>
    <w:rsid w:val="00501AE8"/>
    <w:rsid w:val="00504B65"/>
    <w:rsid w:val="005114CE"/>
    <w:rsid w:val="0052122B"/>
    <w:rsid w:val="005557F6"/>
    <w:rsid w:val="00562CC5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2ABD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A4402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C2AF8"/>
    <w:rsid w:val="00AC429B"/>
    <w:rsid w:val="00AE6FA4"/>
    <w:rsid w:val="00B03907"/>
    <w:rsid w:val="00B11811"/>
    <w:rsid w:val="00B311E1"/>
    <w:rsid w:val="00B4735C"/>
    <w:rsid w:val="00B579DF"/>
    <w:rsid w:val="00B90EC2"/>
    <w:rsid w:val="00BA268F"/>
    <w:rsid w:val="00BB27DC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  <w15:docId w15:val="{EEDDE649-9774-42F1-9D76-7317AF35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upac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9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PerryChildcare</dc:creator>
  <cp:keywords/>
  <cp:lastModifiedBy>Laura Payne</cp:lastModifiedBy>
  <cp:revision>6</cp:revision>
  <cp:lastPrinted>2020-11-25T14:38:00Z</cp:lastPrinted>
  <dcterms:created xsi:type="dcterms:W3CDTF">2019-04-17T20:44:00Z</dcterms:created>
  <dcterms:modified xsi:type="dcterms:W3CDTF">2020-11-25T20:49:00Z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